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03" w:rsidRDefault="00BD2C03" w:rsidP="00593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476" w:rsidRPr="00900CF1" w:rsidRDefault="006E4314" w:rsidP="00593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F1">
        <w:rPr>
          <w:rFonts w:ascii="Times New Roman" w:hAnsi="Times New Roman" w:cs="Times New Roman"/>
          <w:b/>
          <w:sz w:val="24"/>
          <w:szCs w:val="24"/>
        </w:rPr>
        <w:t>Мероприятия по профилактик</w:t>
      </w:r>
      <w:r w:rsidR="0059728C">
        <w:rPr>
          <w:rFonts w:ascii="Times New Roman" w:hAnsi="Times New Roman" w:cs="Times New Roman"/>
          <w:b/>
          <w:sz w:val="24"/>
          <w:szCs w:val="24"/>
        </w:rPr>
        <w:t>е</w:t>
      </w:r>
      <w:r w:rsidRPr="00900CF1">
        <w:rPr>
          <w:rFonts w:ascii="Times New Roman" w:hAnsi="Times New Roman" w:cs="Times New Roman"/>
          <w:b/>
          <w:sz w:val="24"/>
          <w:szCs w:val="24"/>
        </w:rPr>
        <w:t xml:space="preserve"> гриппа и ОРВИ.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24"/>
        <w:gridCol w:w="4329"/>
        <w:gridCol w:w="2832"/>
      </w:tblGrid>
      <w:tr w:rsidR="0059324A" w:rsidRPr="00BA4A50" w:rsidTr="00BA4A50">
        <w:tc>
          <w:tcPr>
            <w:tcW w:w="1824" w:type="dxa"/>
          </w:tcPr>
          <w:p w:rsidR="0059324A" w:rsidRPr="00BA4A50" w:rsidRDefault="0059324A" w:rsidP="0059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4329" w:type="dxa"/>
          </w:tcPr>
          <w:p w:rsidR="0059324A" w:rsidRPr="00BA4A50" w:rsidRDefault="0059324A" w:rsidP="0059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2" w:type="dxa"/>
          </w:tcPr>
          <w:p w:rsidR="0059324A" w:rsidRPr="00BA4A50" w:rsidRDefault="0059324A" w:rsidP="0059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84CFC" w:rsidRPr="00BA4A50" w:rsidTr="005B1A82">
        <w:tc>
          <w:tcPr>
            <w:tcW w:w="8985" w:type="dxa"/>
            <w:gridSpan w:val="3"/>
          </w:tcPr>
          <w:p w:rsidR="00484CFC" w:rsidRPr="00BA4A50" w:rsidRDefault="00484CFC" w:rsidP="00484C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 и противоэпидемические  мероприятия</w:t>
            </w:r>
          </w:p>
        </w:tc>
      </w:tr>
      <w:tr w:rsidR="0059324A" w:rsidRPr="00BA4A50" w:rsidTr="00BA4A50">
        <w:tc>
          <w:tcPr>
            <w:tcW w:w="1824" w:type="dxa"/>
          </w:tcPr>
          <w:p w:rsidR="0059324A" w:rsidRPr="00BA4A50" w:rsidRDefault="0059324A" w:rsidP="0059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29" w:type="dxa"/>
          </w:tcPr>
          <w:p w:rsidR="0059324A" w:rsidRPr="00BA4A50" w:rsidRDefault="0059324A" w:rsidP="0059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педагогического и технического персонала школы </w:t>
            </w:r>
            <w:r w:rsidR="00913F31"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мерам профилактики гриппа и ОРВИ</w:t>
            </w:r>
          </w:p>
        </w:tc>
        <w:tc>
          <w:tcPr>
            <w:tcW w:w="2832" w:type="dxa"/>
          </w:tcPr>
          <w:p w:rsidR="00913F31" w:rsidRPr="00BA4A50" w:rsidRDefault="00913F31" w:rsidP="0059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59324A" w:rsidRPr="00BA4A50" w:rsidRDefault="00913F31" w:rsidP="0059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484CFC" w:rsidRPr="00BA4A50" w:rsidTr="00BA4A50">
        <w:tc>
          <w:tcPr>
            <w:tcW w:w="1824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29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Размещение памяток на сайте ОУ, на информационных стендах для родителей и учащихся:</w:t>
            </w:r>
          </w:p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- о вакцинации и её необходимости;</w:t>
            </w:r>
          </w:p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- рекомендации  по профилактики гриппа и ОРВИ</w:t>
            </w:r>
          </w:p>
        </w:tc>
        <w:tc>
          <w:tcPr>
            <w:tcW w:w="2832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фельдшер школы</w:t>
            </w:r>
          </w:p>
        </w:tc>
      </w:tr>
      <w:tr w:rsidR="00484CFC" w:rsidRPr="00BA4A50" w:rsidTr="00BA4A50">
        <w:tc>
          <w:tcPr>
            <w:tcW w:w="1824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4329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вакцинации против гриппа учащихся и работников в соответствии с  календарем прививок (на бесплатной основе и с максимальным охватом)</w:t>
            </w:r>
          </w:p>
        </w:tc>
        <w:tc>
          <w:tcPr>
            <w:tcW w:w="2832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Администрация, фельдшер</w:t>
            </w:r>
          </w:p>
        </w:tc>
      </w:tr>
      <w:tr w:rsidR="00484CFC" w:rsidRPr="00BA4A50" w:rsidTr="00BA4A50">
        <w:tc>
          <w:tcPr>
            <w:tcW w:w="1824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Ноябрь- март</w:t>
            </w:r>
          </w:p>
        </w:tc>
        <w:tc>
          <w:tcPr>
            <w:tcW w:w="4329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теплового режима в школе.</w:t>
            </w:r>
          </w:p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температуры воздуха в кабинетах </w:t>
            </w:r>
          </w:p>
        </w:tc>
        <w:tc>
          <w:tcPr>
            <w:tcW w:w="2832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4CFC" w:rsidRPr="00BA4A50" w:rsidTr="00BA4A50">
        <w:tc>
          <w:tcPr>
            <w:tcW w:w="1824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29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заболеваемости гриппа и ОРВИ по школе (количество детей выявленных с симптомами ОРВИ в течении дня  и отсутствующих по причине заболевания гриппа и ОРВИ) </w:t>
            </w:r>
          </w:p>
        </w:tc>
        <w:tc>
          <w:tcPr>
            <w:tcW w:w="2832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484CFC" w:rsidRPr="00BA4A50" w:rsidTr="00BA4A50">
        <w:tc>
          <w:tcPr>
            <w:tcW w:w="1824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повышенного уровня заболеваемости ОРВИ, гриппом и в период эпидемии </w:t>
            </w:r>
          </w:p>
        </w:tc>
        <w:tc>
          <w:tcPr>
            <w:tcW w:w="4329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утреннего осмотра учащихся, с целью своевременного выявления и выведения из коллектива детей с признаками ОРВИ </w:t>
            </w:r>
          </w:p>
        </w:tc>
        <w:tc>
          <w:tcPr>
            <w:tcW w:w="2832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484CFC" w:rsidRPr="00BA4A50" w:rsidTr="00BA4A50">
        <w:tc>
          <w:tcPr>
            <w:tcW w:w="1824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эпидемии </w:t>
            </w:r>
          </w:p>
        </w:tc>
        <w:tc>
          <w:tcPr>
            <w:tcW w:w="4329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Контроль  за ограничением допуска посетителей в образовательное учреждение</w:t>
            </w:r>
          </w:p>
        </w:tc>
        <w:tc>
          <w:tcPr>
            <w:tcW w:w="2832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4CFC" w:rsidRPr="00BA4A50" w:rsidTr="00BA4A50">
        <w:tc>
          <w:tcPr>
            <w:tcW w:w="1824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В период эпидемии</w:t>
            </w:r>
          </w:p>
        </w:tc>
        <w:tc>
          <w:tcPr>
            <w:tcW w:w="4329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ограничением проведения массовых мероприятий в образовательном учреждении </w:t>
            </w:r>
          </w:p>
        </w:tc>
        <w:tc>
          <w:tcPr>
            <w:tcW w:w="2832" w:type="dxa"/>
          </w:tcPr>
          <w:p w:rsidR="00484CFC" w:rsidRPr="00BA4A50" w:rsidRDefault="00484CFC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4CFC" w:rsidRPr="00BA4A50" w:rsidTr="00BA4A50">
        <w:tc>
          <w:tcPr>
            <w:tcW w:w="1824" w:type="dxa"/>
          </w:tcPr>
          <w:p w:rsidR="00484CFC" w:rsidRPr="00BA4A50" w:rsidRDefault="0079794F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В период эпидемии</w:t>
            </w:r>
          </w:p>
        </w:tc>
        <w:tc>
          <w:tcPr>
            <w:tcW w:w="4329" w:type="dxa"/>
          </w:tcPr>
          <w:p w:rsidR="00484CFC" w:rsidRPr="00BA4A50" w:rsidRDefault="0079794F" w:rsidP="0090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Введение усиленного дезинфекционного режима и контроль за выполнением санитарно-гигиенических требований(увеличение кратности влажной обработки</w:t>
            </w:r>
            <w:r w:rsidR="00900CF1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</w:t>
            </w: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, проветривани</w:t>
            </w:r>
            <w:r w:rsidR="00900CF1">
              <w:rPr>
                <w:rFonts w:ascii="Times New Roman" w:hAnsi="Times New Roman" w:cs="Times New Roman"/>
                <w:sz w:val="24"/>
                <w:szCs w:val="24"/>
              </w:rPr>
              <w:t>е кабинетов</w:t>
            </w: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2" w:type="dxa"/>
          </w:tcPr>
          <w:p w:rsidR="00484CFC" w:rsidRPr="00BA4A50" w:rsidRDefault="0079794F" w:rsidP="0048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9794F" w:rsidRPr="00BA4A50" w:rsidTr="00223DFC">
        <w:tc>
          <w:tcPr>
            <w:tcW w:w="8985" w:type="dxa"/>
            <w:gridSpan w:val="3"/>
          </w:tcPr>
          <w:p w:rsidR="0079794F" w:rsidRPr="00BA4A50" w:rsidRDefault="0079794F" w:rsidP="007979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по профилактике гриппа и ОРВИ с учащимися</w:t>
            </w:r>
          </w:p>
        </w:tc>
      </w:tr>
      <w:tr w:rsidR="0079794F" w:rsidRPr="00BA4A50" w:rsidTr="00BA4A50"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F" w:rsidRPr="00BA4A50" w:rsidRDefault="0079794F" w:rsidP="0079794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94F" w:rsidRPr="00BA4A50" w:rsidRDefault="0079794F" w:rsidP="0079794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и </w:t>
            </w: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</w:t>
            </w: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 гриппа и ОРВИ</w:t>
            </w: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94F" w:rsidRPr="00BA4A50" w:rsidRDefault="0079794F" w:rsidP="0079794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9794F" w:rsidRPr="00BA4A50" w:rsidTr="00BA4A50"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94F" w:rsidRPr="00BA4A50" w:rsidRDefault="0079794F" w:rsidP="0079794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94F" w:rsidRPr="00BA4A50" w:rsidRDefault="0079794F" w:rsidP="007979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посещаемости учащихся класса  с установлением причин их отсутствия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94F" w:rsidRPr="00BA4A50" w:rsidRDefault="0079794F" w:rsidP="0079794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79794F" w:rsidRPr="00BA4A50" w:rsidRDefault="0079794F" w:rsidP="0079794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BA4A50" w:rsidRPr="00BA4A50" w:rsidTr="00BA4A50"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классных часов по темам: 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режим дня»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прививок не боюсь»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«Будь здоров»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«Меры профилактики гриппа и ОРВИ» «Витаминизация блюд»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50" w:rsidRPr="00BA4A50" w:rsidTr="00BA4A50"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декады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 здоровый образ жизни»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УВР,</w:t>
            </w:r>
          </w:p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BA4A50" w:rsidRPr="00BA4A50" w:rsidTr="00BA4A50"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 физкультминуток на уроках.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A50" w:rsidRPr="00BA4A50" w:rsidRDefault="00BA4A50" w:rsidP="00BA4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A4A50" w:rsidRPr="00BA4A50" w:rsidTr="00942735">
        <w:tc>
          <w:tcPr>
            <w:tcW w:w="8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A50" w:rsidRPr="00BA4A50" w:rsidRDefault="00BA4A50" w:rsidP="00BA4A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работы по профилактике гриппа и ОРВИ с родителями</w:t>
            </w:r>
          </w:p>
        </w:tc>
      </w:tr>
      <w:tr w:rsidR="00593453" w:rsidRPr="00BA4A50" w:rsidTr="00BA4A50"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53" w:rsidRPr="00BA4A50" w:rsidRDefault="00593453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453" w:rsidRPr="00C568FD" w:rsidRDefault="00593453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на родительских общешкольных и классных собраниях среди родителей по профилактике гриппа и ОРВИ  и  о необходимости вакцинации  детей.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453" w:rsidRPr="00C568FD" w:rsidRDefault="00593453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3453" w:rsidRPr="00C568FD" w:rsidRDefault="00593453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93453" w:rsidRPr="00BA4A50" w:rsidTr="00BA4A50"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53" w:rsidRDefault="00593453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CF1" w:rsidRDefault="00900CF1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CF1" w:rsidRDefault="00900CF1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00CF1" w:rsidRPr="00BA4A50" w:rsidRDefault="00900CF1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CF1" w:rsidRDefault="00900CF1" w:rsidP="00900CF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родительском собрании:</w:t>
            </w:r>
          </w:p>
          <w:p w:rsidR="00900CF1" w:rsidRDefault="00900CF1" w:rsidP="00900CF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нужна вакцинация?</w:t>
            </w:r>
          </w:p>
          <w:p w:rsidR="00900CF1" w:rsidRPr="00C568FD" w:rsidRDefault="00900CF1" w:rsidP="00900CF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гриппа и ОРВИ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CF1" w:rsidRDefault="00900CF1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CF1" w:rsidRDefault="00900CF1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3453" w:rsidRDefault="00900CF1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0CF1" w:rsidRPr="00C568FD" w:rsidRDefault="00900CF1" w:rsidP="005934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</w:tbl>
    <w:p w:rsidR="006E4314" w:rsidRPr="00BA4A50" w:rsidRDefault="006E4314" w:rsidP="005932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593453" w:rsidRDefault="0059345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BD2C03" w:rsidRDefault="00BD2C0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BD2C03" w:rsidRDefault="00BD2C03" w:rsidP="005934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</w:p>
    <w:sectPr w:rsidR="00BD2C03" w:rsidSect="00567A63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/>
        <w:color w:val="auto"/>
      </w:rPr>
    </w:lvl>
  </w:abstractNum>
  <w:abstractNum w:abstractNumId="3">
    <w:nsid w:val="270518B6"/>
    <w:multiLevelType w:val="hybridMultilevel"/>
    <w:tmpl w:val="9F065288"/>
    <w:lvl w:ilvl="0" w:tplc="0DD05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A445B"/>
    <w:multiLevelType w:val="hybridMultilevel"/>
    <w:tmpl w:val="0E6A455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3A1C73E9"/>
    <w:multiLevelType w:val="hybridMultilevel"/>
    <w:tmpl w:val="09626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D409CB"/>
    <w:multiLevelType w:val="hybridMultilevel"/>
    <w:tmpl w:val="B08687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BD1240"/>
    <w:multiLevelType w:val="hybridMultilevel"/>
    <w:tmpl w:val="9BF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7903"/>
    <w:multiLevelType w:val="hybridMultilevel"/>
    <w:tmpl w:val="4220366A"/>
    <w:lvl w:ilvl="0" w:tplc="99F00D2E">
      <w:start w:val="1"/>
      <w:numFmt w:val="decimal"/>
      <w:lvlText w:val="%1."/>
      <w:lvlJc w:val="left"/>
      <w:pPr>
        <w:ind w:left="145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76"/>
    <w:rsid w:val="002236DF"/>
    <w:rsid w:val="003B22C9"/>
    <w:rsid w:val="00440476"/>
    <w:rsid w:val="00484CFC"/>
    <w:rsid w:val="00567A63"/>
    <w:rsid w:val="0059324A"/>
    <w:rsid w:val="00593453"/>
    <w:rsid w:val="0059728C"/>
    <w:rsid w:val="006C4312"/>
    <w:rsid w:val="006E4314"/>
    <w:rsid w:val="0079794F"/>
    <w:rsid w:val="00900CF1"/>
    <w:rsid w:val="00913F31"/>
    <w:rsid w:val="00BA4A50"/>
    <w:rsid w:val="00BD2C03"/>
    <w:rsid w:val="00CB0CE4"/>
    <w:rsid w:val="00F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4A"/>
    <w:pPr>
      <w:ind w:left="720"/>
      <w:contextualSpacing/>
    </w:pPr>
  </w:style>
  <w:style w:type="table" w:styleId="a4">
    <w:name w:val="Table Grid"/>
    <w:basedOn w:val="a1"/>
    <w:uiPriority w:val="39"/>
    <w:rsid w:val="0059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79794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9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4A"/>
    <w:pPr>
      <w:ind w:left="720"/>
      <w:contextualSpacing/>
    </w:pPr>
  </w:style>
  <w:style w:type="table" w:styleId="a4">
    <w:name w:val="Table Grid"/>
    <w:basedOn w:val="a1"/>
    <w:uiPriority w:val="39"/>
    <w:rsid w:val="0059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79794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9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Учитель_информатика</cp:lastModifiedBy>
  <cp:revision>10</cp:revision>
  <dcterms:created xsi:type="dcterms:W3CDTF">2019-02-22T02:02:00Z</dcterms:created>
  <dcterms:modified xsi:type="dcterms:W3CDTF">2019-02-25T02:25:00Z</dcterms:modified>
</cp:coreProperties>
</file>